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96" w:rsidRDefault="00A65990">
      <w:pPr>
        <w:suppressAutoHyphens w:val="0"/>
        <w:jc w:val="center"/>
      </w:pPr>
      <w:r>
        <w:rPr>
          <w:b/>
          <w:bCs/>
          <w:sz w:val="28"/>
          <w:lang w:eastAsia="ru-RU"/>
        </w:rPr>
        <w:t>АДМИНИСТРАЦИЯ ЕГОРЬЕВСКОГО РАЙОНА</w:t>
      </w:r>
    </w:p>
    <w:p w:rsidR="00FD2396" w:rsidRDefault="00A65990">
      <w:pPr>
        <w:suppressAutoHyphens w:val="0"/>
        <w:jc w:val="center"/>
      </w:pPr>
      <w:r>
        <w:rPr>
          <w:b/>
          <w:bCs/>
          <w:sz w:val="28"/>
          <w:lang w:eastAsia="ru-RU"/>
        </w:rPr>
        <w:t>АЛТАЙСКОГО КРАЯ</w:t>
      </w:r>
    </w:p>
    <w:p w:rsidR="00FD2396" w:rsidRDefault="00FD2396">
      <w:pPr>
        <w:suppressAutoHyphens w:val="0"/>
        <w:jc w:val="center"/>
        <w:rPr>
          <w:sz w:val="28"/>
          <w:lang w:eastAsia="ru-RU"/>
        </w:rPr>
      </w:pPr>
    </w:p>
    <w:p w:rsidR="00FD2396" w:rsidRDefault="00A65990">
      <w:pPr>
        <w:keepNext/>
        <w:suppressAutoHyphens w:val="0"/>
        <w:ind w:left="360"/>
        <w:jc w:val="center"/>
      </w:pPr>
      <w:r>
        <w:rPr>
          <w:rFonts w:ascii="Arial" w:hAnsi="Arial" w:cs="Arial"/>
          <w:b/>
          <w:bCs/>
          <w:spacing w:val="32"/>
          <w:sz w:val="32"/>
        </w:rPr>
        <w:t>ПОСТАНОВЛЕНИЕ</w:t>
      </w:r>
    </w:p>
    <w:p w:rsidR="00FD2396" w:rsidRDefault="00FD2396">
      <w:pPr>
        <w:suppressAutoHyphens w:val="0"/>
        <w:jc w:val="center"/>
        <w:rPr>
          <w:sz w:val="28"/>
          <w:szCs w:val="34"/>
          <w:lang w:eastAsia="ru-RU"/>
        </w:rPr>
      </w:pPr>
    </w:p>
    <w:p w:rsidR="00FD2396" w:rsidRDefault="00610D87">
      <w:pPr>
        <w:suppressAutoHyphens w:val="0"/>
      </w:pPr>
      <w:r>
        <w:rPr>
          <w:lang w:eastAsia="ru-RU"/>
        </w:rPr>
        <w:t xml:space="preserve">15.12.2022                                                </w:t>
      </w:r>
      <w:r w:rsidR="00A65990">
        <w:rPr>
          <w:lang w:eastAsia="ru-RU"/>
        </w:rPr>
        <w:t xml:space="preserve">                                                      </w:t>
      </w:r>
      <w:r>
        <w:rPr>
          <w:lang w:eastAsia="ru-RU"/>
        </w:rPr>
        <w:t xml:space="preserve">                      № 213</w:t>
      </w:r>
    </w:p>
    <w:p w:rsidR="00FD2396" w:rsidRDefault="00A65990">
      <w:pPr>
        <w:suppressAutoHyphens w:val="0"/>
        <w:jc w:val="center"/>
      </w:pPr>
      <w:r>
        <w:rPr>
          <w:lang w:eastAsia="ru-RU"/>
        </w:rPr>
        <w:t>с. Новоегорьевское</w:t>
      </w:r>
    </w:p>
    <w:p w:rsidR="00FD2396" w:rsidRDefault="00FD2396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758"/>
        <w:gridCol w:w="4637"/>
      </w:tblGrid>
      <w:tr w:rsidR="00FD2396">
        <w:tc>
          <w:tcPr>
            <w:tcW w:w="4758" w:type="dxa"/>
            <w:shd w:val="clear" w:color="auto" w:fill="auto"/>
          </w:tcPr>
          <w:p w:rsidR="00FD2396" w:rsidRDefault="00A65990">
            <w:pPr>
              <w:suppressAutoHyphens w:val="0"/>
              <w:jc w:val="both"/>
            </w:pPr>
            <w:r>
              <w:rPr>
                <w:bCs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по муниципальному лесному контролю на территории муниципального образования Егорьевский район Алтайского края на 202</w:t>
            </w:r>
            <w:r w:rsidRPr="00093519">
              <w:rPr>
                <w:bCs/>
                <w:sz w:val="28"/>
                <w:szCs w:val="28"/>
                <w:lang w:eastAsia="ru-RU"/>
              </w:rPr>
              <w:t>3</w:t>
            </w:r>
            <w:r>
              <w:rPr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637" w:type="dxa"/>
            <w:shd w:val="clear" w:color="auto" w:fill="auto"/>
          </w:tcPr>
          <w:p w:rsidR="00FD2396" w:rsidRDefault="00FD2396">
            <w:pPr>
              <w:suppressAutoHyphens w:val="0"/>
              <w:snapToGrid w:val="0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FD2396" w:rsidRDefault="00FD2396">
      <w:pPr>
        <w:suppressAutoHyphens w:val="0"/>
        <w:rPr>
          <w:b/>
          <w:sz w:val="28"/>
          <w:szCs w:val="28"/>
          <w:lang w:eastAsia="ru-RU"/>
        </w:rPr>
      </w:pPr>
    </w:p>
    <w:p w:rsidR="00FD2396" w:rsidRDefault="00A65990">
      <w:pPr>
        <w:tabs>
          <w:tab w:val="left" w:pos="0"/>
        </w:tabs>
        <w:ind w:right="-268" w:firstLine="505"/>
        <w:jc w:val="both"/>
      </w:pPr>
      <w:r>
        <w:rPr>
          <w:sz w:val="28"/>
          <w:szCs w:val="28"/>
        </w:rPr>
        <w:t xml:space="preserve">В соответствии с Федеральным законом от 31.07.2020 № 248-ФЗ «О </w:t>
      </w:r>
      <w:proofErr w:type="gramStart"/>
      <w:r>
        <w:rPr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hyperlink r:id="rId5" w:history="1">
        <w:r>
          <w:rPr>
            <w:rStyle w:val="a7"/>
            <w:color w:val="00000A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программа профилактики рисков причинения вреда (ущерба) охраняемым законом ценностям», Положением о муниципальном </w:t>
      </w:r>
      <w:proofErr w:type="gramEnd"/>
      <w:r>
        <w:rPr>
          <w:sz w:val="28"/>
          <w:szCs w:val="28"/>
        </w:rPr>
        <w:t xml:space="preserve">лесном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 xml:space="preserve"> на территории муниципального образования Егорьевский район Алтайского края, руководствуясь Уставом муниципального образования Егорьевский район Алтайского края</w:t>
      </w:r>
      <w:r w:rsidR="00093519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FD2396" w:rsidRDefault="00A65990">
      <w:pPr>
        <w:pStyle w:val="23"/>
        <w:numPr>
          <w:ilvl w:val="0"/>
          <w:numId w:val="3"/>
        </w:numPr>
        <w:tabs>
          <w:tab w:val="left" w:pos="0"/>
        </w:tabs>
        <w:ind w:left="0" w:right="-268" w:firstLine="567"/>
        <w:jc w:val="both"/>
      </w:pPr>
      <w:r>
        <w:rPr>
          <w:sz w:val="28"/>
          <w:szCs w:val="28"/>
        </w:rPr>
        <w:t xml:space="preserve">Утвердить Программу </w:t>
      </w:r>
      <w:r>
        <w:rPr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лесному контролю на территории муниципального образования Егорьевский район Алтайского края на 202</w:t>
      </w:r>
      <w:r w:rsidRPr="0009351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(приложение).</w:t>
      </w:r>
    </w:p>
    <w:p w:rsidR="00FD2396" w:rsidRDefault="00A65990">
      <w:pPr>
        <w:pStyle w:val="23"/>
        <w:numPr>
          <w:ilvl w:val="0"/>
          <w:numId w:val="3"/>
        </w:numPr>
        <w:tabs>
          <w:tab w:val="left" w:pos="0"/>
        </w:tabs>
        <w:ind w:left="0" w:right="-268" w:firstLine="567"/>
        <w:jc w:val="both"/>
      </w:pPr>
      <w:proofErr w:type="gramStart"/>
      <w:r>
        <w:rPr>
          <w:sz w:val="28"/>
          <w:szCs w:val="28"/>
        </w:rPr>
        <w:t xml:space="preserve">Должностным лицам, уполномоченным осуществлять муниципальный </w:t>
      </w:r>
      <w:r>
        <w:rPr>
          <w:bCs/>
          <w:sz w:val="28"/>
          <w:szCs w:val="28"/>
        </w:rPr>
        <w:t>лесному</w:t>
      </w:r>
      <w:r>
        <w:rPr>
          <w:sz w:val="28"/>
          <w:szCs w:val="28"/>
        </w:rPr>
        <w:t xml:space="preserve"> контроль на территории Егорьевского района Алтайского края, обеспечить в пределах своей компетенции выполнение Программы </w:t>
      </w:r>
      <w:r>
        <w:rPr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лесному контролю на территории муниципального образования Егорьевский район Алтайского края на 202</w:t>
      </w:r>
      <w:r w:rsidRPr="0009351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proofErr w:type="gramEnd"/>
    </w:p>
    <w:p w:rsidR="00FD2396" w:rsidRDefault="00A65990">
      <w:pPr>
        <w:pStyle w:val="23"/>
        <w:numPr>
          <w:ilvl w:val="0"/>
          <w:numId w:val="3"/>
        </w:numPr>
        <w:tabs>
          <w:tab w:val="left" w:pos="0"/>
        </w:tabs>
        <w:ind w:left="0" w:right="-268" w:firstLine="567"/>
        <w:jc w:val="both"/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FD2396" w:rsidRDefault="00A65990">
      <w:pPr>
        <w:pStyle w:val="23"/>
        <w:numPr>
          <w:ilvl w:val="0"/>
          <w:numId w:val="3"/>
        </w:numPr>
        <w:tabs>
          <w:tab w:val="left" w:pos="0"/>
        </w:tabs>
        <w:ind w:left="0" w:right="-268" w:firstLine="567"/>
        <w:jc w:val="both"/>
      </w:pPr>
      <w:r>
        <w:rPr>
          <w:sz w:val="28"/>
          <w:szCs w:val="28"/>
        </w:rPr>
        <w:t xml:space="preserve">Опубликовать настоящее постановление в Сборнике муниципальных правовых актов Егорьевского района Алтайского края и </w:t>
      </w:r>
      <w:r>
        <w:rPr>
          <w:sz w:val="28"/>
          <w:szCs w:val="28"/>
        </w:rPr>
        <w:lastRenderedPageBreak/>
        <w:t>разместить на официальном интернет - сайте администрации Егорьевского района Алтайского края.</w:t>
      </w:r>
    </w:p>
    <w:p w:rsidR="00FD2396" w:rsidRDefault="00FD2396">
      <w:pPr>
        <w:ind w:right="-268" w:firstLine="505"/>
        <w:jc w:val="both"/>
        <w:rPr>
          <w:sz w:val="28"/>
          <w:szCs w:val="28"/>
        </w:rPr>
      </w:pPr>
    </w:p>
    <w:p w:rsidR="00FD2396" w:rsidRDefault="00FD2396">
      <w:pPr>
        <w:ind w:right="-268" w:firstLine="505"/>
        <w:jc w:val="both"/>
        <w:rPr>
          <w:sz w:val="28"/>
          <w:szCs w:val="28"/>
        </w:rPr>
      </w:pPr>
    </w:p>
    <w:p w:rsidR="00EA787D" w:rsidRDefault="00A6599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М.В. Нуйкин</w:t>
      </w:r>
    </w:p>
    <w:p w:rsidR="00FD2396" w:rsidRDefault="00EA787D">
      <w:r>
        <w:rPr>
          <w:sz w:val="28"/>
          <w:szCs w:val="28"/>
        </w:rPr>
        <w:br w:type="page"/>
      </w:r>
    </w:p>
    <w:tbl>
      <w:tblPr>
        <w:tblW w:w="0" w:type="auto"/>
        <w:tblInd w:w="114" w:type="dxa"/>
        <w:tblLayout w:type="fixed"/>
        <w:tblLook w:val="0000"/>
      </w:tblPr>
      <w:tblGrid>
        <w:gridCol w:w="4558"/>
        <w:gridCol w:w="5074"/>
      </w:tblGrid>
      <w:tr w:rsidR="00FD2396">
        <w:trPr>
          <w:trHeight w:val="1434"/>
        </w:trPr>
        <w:tc>
          <w:tcPr>
            <w:tcW w:w="4558" w:type="dxa"/>
            <w:shd w:val="clear" w:color="auto" w:fill="FFFFFF"/>
          </w:tcPr>
          <w:p w:rsidR="00FD2396" w:rsidRDefault="00FD2396">
            <w:pPr>
              <w:tabs>
                <w:tab w:val="left" w:pos="9030"/>
                <w:tab w:val="right" w:pos="14570"/>
                <w:tab w:val="left" w:pos="15840"/>
              </w:tabs>
              <w:snapToGrid w:val="0"/>
              <w:ind w:right="270"/>
              <w:jc w:val="right"/>
            </w:pPr>
          </w:p>
        </w:tc>
        <w:tc>
          <w:tcPr>
            <w:tcW w:w="5074" w:type="dxa"/>
            <w:shd w:val="clear" w:color="auto" w:fill="FFFFFF"/>
          </w:tcPr>
          <w:p w:rsidR="00FD2396" w:rsidRDefault="00A65990">
            <w:pPr>
              <w:tabs>
                <w:tab w:val="left" w:pos="9030"/>
                <w:tab w:val="right" w:pos="14570"/>
                <w:tab w:val="left" w:pos="15840"/>
              </w:tabs>
              <w:ind w:right="270"/>
            </w:pPr>
            <w:r>
              <w:t>Приложение</w:t>
            </w:r>
          </w:p>
          <w:p w:rsidR="00FD2396" w:rsidRDefault="00A65990">
            <w:pPr>
              <w:tabs>
                <w:tab w:val="left" w:pos="15840"/>
              </w:tabs>
              <w:ind w:right="270"/>
            </w:pPr>
            <w:r>
              <w:t>к постановлению администрации Егорьевского района Алтайского края</w:t>
            </w:r>
          </w:p>
          <w:p w:rsidR="00FD2396" w:rsidRDefault="00A65990">
            <w:pPr>
              <w:tabs>
                <w:tab w:val="left" w:pos="9030"/>
                <w:tab w:val="right" w:pos="14570"/>
                <w:tab w:val="left" w:pos="15840"/>
              </w:tabs>
              <w:ind w:right="270"/>
            </w:pPr>
            <w:r>
              <w:t>от «___»___________________ № ____</w:t>
            </w:r>
          </w:p>
        </w:tc>
      </w:tr>
    </w:tbl>
    <w:p w:rsidR="00FD2396" w:rsidRDefault="00FD2396">
      <w:pPr>
        <w:ind w:firstLine="540"/>
        <w:jc w:val="center"/>
        <w:rPr>
          <w:szCs w:val="28"/>
          <w:lang w:eastAsia="ru-RU"/>
        </w:rPr>
      </w:pPr>
    </w:p>
    <w:p w:rsidR="00FD2396" w:rsidRDefault="00A65990">
      <w:pPr>
        <w:ind w:firstLine="540"/>
        <w:jc w:val="center"/>
      </w:pPr>
      <w:r>
        <w:rPr>
          <w:bCs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лесному контролю на территории муниципального образования Егорьевский район Алтайского края на 202</w:t>
      </w:r>
      <w:r w:rsidRPr="0009351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</w:p>
    <w:p w:rsidR="00FD2396" w:rsidRDefault="00FD2396">
      <w:pPr>
        <w:ind w:firstLine="540"/>
        <w:jc w:val="both"/>
        <w:rPr>
          <w:sz w:val="28"/>
          <w:szCs w:val="28"/>
        </w:rPr>
      </w:pPr>
    </w:p>
    <w:p w:rsidR="00FD2396" w:rsidRDefault="00A65990">
      <w:pPr>
        <w:tabs>
          <w:tab w:val="left" w:pos="284"/>
        </w:tabs>
        <w:suppressAutoHyphens w:val="0"/>
        <w:spacing w:line="240" w:lineRule="exact"/>
        <w:jc w:val="center"/>
      </w:pPr>
      <w:r>
        <w:rPr>
          <w:rFonts w:eastAsia="Calibri"/>
          <w:sz w:val="28"/>
          <w:szCs w:val="28"/>
          <w:lang w:eastAsia="zh-CN"/>
        </w:rPr>
        <w:t xml:space="preserve">1. Анализ текущего состояния осуществления муниципального </w:t>
      </w:r>
      <w:r>
        <w:rPr>
          <w:rFonts w:eastAsia="Calibri"/>
          <w:bCs/>
          <w:sz w:val="28"/>
          <w:szCs w:val="28"/>
          <w:lang w:eastAsia="zh-CN"/>
        </w:rPr>
        <w:t>лесного</w:t>
      </w:r>
      <w:r>
        <w:rPr>
          <w:rFonts w:eastAsia="Calibri"/>
          <w:sz w:val="28"/>
          <w:szCs w:val="28"/>
          <w:lang w:eastAsia="zh-CN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D2396" w:rsidRDefault="00FD2396">
      <w:pPr>
        <w:tabs>
          <w:tab w:val="left" w:pos="284"/>
        </w:tabs>
        <w:suppressAutoHyphens w:val="0"/>
        <w:rPr>
          <w:rFonts w:eastAsia="Calibri"/>
          <w:b/>
          <w:sz w:val="28"/>
          <w:szCs w:val="28"/>
          <w:lang w:eastAsia="zh-CN"/>
        </w:rPr>
      </w:pPr>
    </w:p>
    <w:p w:rsidR="00FD2396" w:rsidRDefault="00A65990">
      <w:pPr>
        <w:tabs>
          <w:tab w:val="left" w:pos="28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 xml:space="preserve">1.1. </w:t>
      </w:r>
      <w:proofErr w:type="gramStart"/>
      <w:r>
        <w:rPr>
          <w:rFonts w:eastAsia="Calibri"/>
          <w:sz w:val="28"/>
          <w:szCs w:val="28"/>
          <w:lang w:eastAsia="zh-CN"/>
        </w:rPr>
        <w:t xml:space="preserve">Администрация Егорьевского района Алтайского (далее – контрольный (надзорный) орган) в соответствии с Положением о муниципальном </w:t>
      </w:r>
      <w:r>
        <w:rPr>
          <w:rFonts w:eastAsia="Calibri"/>
          <w:bCs/>
          <w:sz w:val="28"/>
          <w:szCs w:val="28"/>
          <w:lang w:eastAsia="zh-CN"/>
        </w:rPr>
        <w:t>лесном</w:t>
      </w:r>
      <w:r>
        <w:rPr>
          <w:rFonts w:eastAsia="Calibri"/>
          <w:sz w:val="28"/>
          <w:szCs w:val="28"/>
          <w:lang w:eastAsia="zh-CN"/>
        </w:rPr>
        <w:t xml:space="preserve"> контроле на территории муниципального образования Егорьевский район Алтайского края (далее – Положение), утвержденным решением Егорьевского районного Совета депутатов Алтайского края от 29.10.2021 № 57, осуществляет муниципальный </w:t>
      </w:r>
      <w:r>
        <w:rPr>
          <w:rFonts w:eastAsia="Calibri"/>
          <w:bCs/>
          <w:sz w:val="28"/>
          <w:szCs w:val="28"/>
          <w:lang w:eastAsia="zh-CN"/>
        </w:rPr>
        <w:t>лесной</w:t>
      </w:r>
      <w:r>
        <w:rPr>
          <w:rFonts w:eastAsia="Calibri"/>
          <w:sz w:val="28"/>
          <w:szCs w:val="28"/>
          <w:lang w:eastAsia="zh-CN"/>
        </w:rPr>
        <w:t xml:space="preserve"> контроль за соблюдением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собственностимуниципального</w:t>
      </w:r>
      <w:proofErr w:type="gramEnd"/>
      <w:r>
        <w:rPr>
          <w:rFonts w:eastAsia="Calibri"/>
          <w:sz w:val="28"/>
          <w:szCs w:val="28"/>
          <w:lang w:eastAsia="zh-CN"/>
        </w:rPr>
        <w:t xml:space="preserve"> образования Егорьевский район Алтайского кра</w:t>
      </w:r>
      <w:proofErr w:type="gramStart"/>
      <w:r>
        <w:rPr>
          <w:rFonts w:eastAsia="Calibri"/>
          <w:sz w:val="28"/>
          <w:szCs w:val="28"/>
          <w:lang w:eastAsia="zh-CN"/>
        </w:rPr>
        <w:t>я(</w:t>
      </w:r>
      <w:proofErr w:type="gramEnd"/>
      <w:r>
        <w:rPr>
          <w:rFonts w:eastAsia="Calibri"/>
          <w:sz w:val="28"/>
          <w:szCs w:val="28"/>
          <w:lang w:eastAsia="zh-CN"/>
        </w:rPr>
        <w:t>далее</w:t>
      </w:r>
      <w:r>
        <w:rPr>
          <w:rFonts w:eastAsia="Calibri"/>
          <w:i/>
          <w:iCs/>
          <w:sz w:val="28"/>
          <w:szCs w:val="28"/>
          <w:lang w:eastAsia="zh-CN"/>
        </w:rPr>
        <w:t xml:space="preserve"> – </w:t>
      </w:r>
      <w:r>
        <w:rPr>
          <w:rFonts w:eastAsia="Calibri"/>
          <w:sz w:val="28"/>
          <w:szCs w:val="28"/>
          <w:lang w:eastAsia="zh-CN"/>
        </w:rPr>
        <w:t>лесные участки, находящиеся в муниципальной собственности</w:t>
      </w:r>
      <w:r>
        <w:rPr>
          <w:rFonts w:eastAsia="Calibri"/>
          <w:i/>
          <w:iCs/>
          <w:sz w:val="28"/>
          <w:szCs w:val="28"/>
          <w:lang w:eastAsia="zh-CN"/>
        </w:rPr>
        <w:t>)</w:t>
      </w:r>
      <w:r>
        <w:rPr>
          <w:rFonts w:eastAsia="Calibri"/>
          <w:sz w:val="28"/>
          <w:szCs w:val="28"/>
          <w:lang w:eastAsia="zh-CN"/>
        </w:rPr>
        <w:t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Алтайского краяв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FD2396" w:rsidRDefault="00A65990">
      <w:pPr>
        <w:tabs>
          <w:tab w:val="left" w:pos="284"/>
          <w:tab w:val="left" w:pos="934"/>
        </w:tabs>
        <w:suppressAutoHyphens w:val="0"/>
        <w:ind w:firstLine="567"/>
      </w:pPr>
      <w:r>
        <w:rPr>
          <w:rFonts w:eastAsia="Calibri"/>
          <w:sz w:val="28"/>
          <w:szCs w:val="28"/>
          <w:lang w:eastAsia="zh-CN"/>
        </w:rPr>
        <w:t>1.2. Объектами муниципального лесного контроля являются:</w:t>
      </w:r>
    </w:p>
    <w:p w:rsidR="00FD2396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FD2396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б) производственные объекты:</w:t>
      </w:r>
    </w:p>
    <w:p w:rsidR="00FD2396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FD2396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средства предупреждения и тушения лесных пожаров;</w:t>
      </w:r>
    </w:p>
    <w:p w:rsidR="00FD2396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proofErr w:type="gramStart"/>
      <w:r>
        <w:rPr>
          <w:rFonts w:eastAsia="Calibri"/>
          <w:sz w:val="28"/>
          <w:szCs w:val="28"/>
          <w:lang w:eastAsia="zh-CN"/>
        </w:rPr>
        <w:lastRenderedPageBreak/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 (далее – объекты контроля).</w:t>
      </w:r>
      <w:proofErr w:type="gramEnd"/>
    </w:p>
    <w:p w:rsidR="00FD2396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лесоразведению, в </w:t>
      </w:r>
      <w:proofErr w:type="gramStart"/>
      <w:r>
        <w:rPr>
          <w:rFonts w:eastAsia="Calibri"/>
          <w:sz w:val="28"/>
          <w:szCs w:val="28"/>
          <w:lang w:eastAsia="zh-CN"/>
        </w:rPr>
        <w:t>ходе</w:t>
      </w:r>
      <w:proofErr w:type="gramEnd"/>
      <w:r>
        <w:rPr>
          <w:rFonts w:eastAsia="Calibri"/>
          <w:sz w:val="28"/>
          <w:szCs w:val="28"/>
          <w:lang w:eastAsia="zh-CN"/>
        </w:rPr>
        <w:t xml:space="preserve">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FD2396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1.3. Описание текущего уровня развития профилактической деятельности.</w:t>
      </w:r>
    </w:p>
    <w:p w:rsidR="00FD2396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В целях профилактики нарушений обязательных требований законодательства на официальном сайте администрации Егорьевского района Алтайского края 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лесного контроля, а также руководства по соблюдению обязательных требований законодательства в сфере земельных отношений.</w:t>
      </w:r>
    </w:p>
    <w:p w:rsidR="00FD2396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Информация, касающаяся вопросов проведения муниципального лесного контроля, размещается на официальном сайте администрации Егорьевского района Алтайского края во вкладке «Муниципальный контроль».</w:t>
      </w:r>
    </w:p>
    <w:p w:rsidR="00FD2396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По всем поступающим от хозяйствующих субъектов вопросам в части осуществления муниципального лесного контроля должностными лицами отдела по управлению муниципальным имуществом и земельным отношениям администрации Егорьевского района Алтайского края даются компетентные разъяснения и консультации.</w:t>
      </w:r>
    </w:p>
    <w:p w:rsidR="00FD2396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 xml:space="preserve">1.4. Учитывая тот факт, что в текущем периоде проверок муниципального лесного </w:t>
      </w:r>
      <w:proofErr w:type="gramStart"/>
      <w:r>
        <w:rPr>
          <w:rFonts w:eastAsia="Calibri"/>
          <w:sz w:val="28"/>
          <w:szCs w:val="28"/>
          <w:lang w:eastAsia="zh-CN"/>
        </w:rPr>
        <w:t>контроля за</w:t>
      </w:r>
      <w:proofErr w:type="gramEnd"/>
      <w:r>
        <w:rPr>
          <w:rFonts w:eastAsia="Calibri"/>
          <w:sz w:val="28"/>
          <w:szCs w:val="28"/>
          <w:lang w:eastAsia="zh-CN"/>
        </w:rPr>
        <w:t xml:space="preserve"> соблюдением обязательных требований в границах муниципального образования Егорьевский район Алтайского края не проводилось, провести анализ и дать оценку рисков причинения вреда охраняемым законом ценностям не представляется возможным.</w:t>
      </w:r>
    </w:p>
    <w:p w:rsidR="00FD2396" w:rsidRDefault="00A65990">
      <w:pPr>
        <w:tabs>
          <w:tab w:val="left" w:pos="284"/>
          <w:tab w:val="left" w:pos="934"/>
        </w:tabs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 xml:space="preserve">1.5. </w:t>
      </w:r>
      <w:r>
        <w:rPr>
          <w:sz w:val="28"/>
          <w:szCs w:val="28"/>
          <w:lang w:eastAsia="zh-CN"/>
        </w:rPr>
        <w:t xml:space="preserve">Описание текущих и ожидаемых тенденций, которые могут оказать воздействие на состояние подконтрольной сферы в период реализации </w:t>
      </w:r>
      <w:r>
        <w:rPr>
          <w:rFonts w:eastAsia="Calibri"/>
          <w:sz w:val="28"/>
          <w:szCs w:val="28"/>
          <w:lang w:eastAsia="zh-CN"/>
        </w:rPr>
        <w:t>программы.</w:t>
      </w:r>
    </w:p>
    <w:p w:rsidR="00FD2396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 xml:space="preserve">Совершенствование нормативной правовой базы в сфере лесных отношений, дифференциация обязательных требований в зависимости от категории подконтрольных субъектов, повышение квалификации руководителей и сотрудников подконтрольных субъектов могут </w:t>
      </w:r>
      <w:r>
        <w:rPr>
          <w:rFonts w:eastAsia="Calibri"/>
          <w:sz w:val="28"/>
          <w:szCs w:val="28"/>
          <w:lang w:eastAsia="zh-CN"/>
        </w:rPr>
        <w:lastRenderedPageBreak/>
        <w:t>способствовать снижению количества правонарушений в соответствующих сферах деятельности.</w:t>
      </w:r>
    </w:p>
    <w:p w:rsidR="00FD2396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В то же время, возникновение чрезвычайных ситуаций природного и техногенного характера, а также несоблюдение хозяйствующими субъектами обязательных требований может привести к случаям причинения крупного ущерба.</w:t>
      </w:r>
    </w:p>
    <w:p w:rsidR="00FD2396" w:rsidRDefault="00FD2396">
      <w:pPr>
        <w:pStyle w:val="a0"/>
        <w:ind w:right="149"/>
        <w:rPr>
          <w:sz w:val="28"/>
          <w:szCs w:val="28"/>
        </w:rPr>
      </w:pPr>
    </w:p>
    <w:p w:rsidR="00FD2396" w:rsidRDefault="00A65990">
      <w:pPr>
        <w:spacing w:after="140" w:line="276" w:lineRule="auto"/>
        <w:ind w:left="1176"/>
      </w:pPr>
      <w:r>
        <w:rPr>
          <w:rFonts w:eastAsia="Calibri"/>
          <w:sz w:val="28"/>
          <w:szCs w:val="28"/>
          <w:lang w:eastAsia="zh-CN"/>
        </w:rPr>
        <w:t>2. Цели и задачи реализации программы профилактики</w:t>
      </w:r>
    </w:p>
    <w:p w:rsidR="00FD2396" w:rsidRDefault="00A65990">
      <w:pPr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2.1. Целями реализации программы являются:</w:t>
      </w:r>
    </w:p>
    <w:p w:rsidR="00FD2396" w:rsidRDefault="00A65990">
      <w:pPr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2.1.1.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FD2396" w:rsidRDefault="00A65990">
      <w:pPr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2.1.2. Повышение эффективности защиты прав граждан.</w:t>
      </w:r>
    </w:p>
    <w:p w:rsidR="00FD2396" w:rsidRDefault="00A65990">
      <w:pPr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2.1.3. Повышение результативности и эффективности контрольной деятельности в сфере муниципального лесного контроля.</w:t>
      </w:r>
    </w:p>
    <w:p w:rsidR="00FD2396" w:rsidRDefault="00A65990">
      <w:pPr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2.1.4.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FD2396" w:rsidRDefault="00A65990">
      <w:pPr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 xml:space="preserve">2.2. Для достижения целей необходимо решение следующих задач: </w:t>
      </w:r>
    </w:p>
    <w:p w:rsidR="00FD2396" w:rsidRDefault="00A65990">
      <w:pPr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2.2.1. Предотвращение рисков причинения вреда (ущерба) охраняемым законом ценностям.</w:t>
      </w:r>
    </w:p>
    <w:p w:rsidR="00FD2396" w:rsidRDefault="00A65990">
      <w:pPr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2.2.2. Проведение профилактических мероприятий, направленных на предотвращение причинения вреда охраняемым законом ценностям.</w:t>
      </w:r>
    </w:p>
    <w:p w:rsidR="00FD2396" w:rsidRDefault="00A65990">
      <w:pPr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2.2.3. Информирование, консультирование контролируемых лиц с использованием информационно – телекоммуникационных технологий.</w:t>
      </w:r>
    </w:p>
    <w:p w:rsidR="00FD2396" w:rsidRDefault="00A65990">
      <w:pPr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2.2.4. Обеспечение доступности информации об обязательных требованиях и необходимых мерах по их исполнению.</w:t>
      </w:r>
    </w:p>
    <w:p w:rsidR="00FD2396" w:rsidRDefault="00A65990">
      <w:pPr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2.2.5. Определение перечня видов и сбор статистических данных, необходимых для организации профилактической работы.</w:t>
      </w:r>
    </w:p>
    <w:p w:rsidR="00FD2396" w:rsidRDefault="00FD2396">
      <w:pPr>
        <w:ind w:left="1174"/>
        <w:jc w:val="both"/>
        <w:rPr>
          <w:rFonts w:eastAsia="Calibri"/>
          <w:sz w:val="28"/>
          <w:szCs w:val="28"/>
          <w:lang w:eastAsia="zh-CN"/>
        </w:rPr>
      </w:pPr>
    </w:p>
    <w:p w:rsidR="00FD2396" w:rsidRDefault="00A65990">
      <w:pPr>
        <w:jc w:val="center"/>
      </w:pPr>
      <w:r>
        <w:rPr>
          <w:rFonts w:eastAsia="Calibri"/>
          <w:sz w:val="28"/>
          <w:szCs w:val="28"/>
          <w:lang w:eastAsia="zh-CN"/>
        </w:rPr>
        <w:t>3. Перечень профилактических мероприятий, сроки (периодичность) их проведения</w:t>
      </w:r>
    </w:p>
    <w:p w:rsidR="00FD2396" w:rsidRDefault="00A65990">
      <w:pPr>
        <w:suppressAutoHyphens w:val="0"/>
        <w:ind w:firstLine="563"/>
        <w:jc w:val="both"/>
      </w:pPr>
      <w:r>
        <w:rPr>
          <w:rFonts w:eastAsia="Calibri"/>
          <w:sz w:val="28"/>
          <w:szCs w:val="28"/>
          <w:lang w:eastAsia="zh-CN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A787D" w:rsidRDefault="00A65990">
      <w:pPr>
        <w:suppressAutoHyphens w:val="0"/>
        <w:ind w:firstLine="563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Перечень основных профилактических мероприятий Программы на 202</w:t>
      </w:r>
      <w:r w:rsidRPr="00093519">
        <w:rPr>
          <w:rFonts w:eastAsia="Calibri"/>
          <w:sz w:val="28"/>
          <w:szCs w:val="28"/>
          <w:lang w:eastAsia="zh-CN"/>
        </w:rPr>
        <w:t>3</w:t>
      </w:r>
      <w:r>
        <w:rPr>
          <w:rFonts w:eastAsia="Calibri"/>
          <w:sz w:val="28"/>
          <w:szCs w:val="28"/>
          <w:lang w:eastAsia="zh-CN"/>
        </w:rPr>
        <w:t xml:space="preserve"> год приведен в таблице №1. </w:t>
      </w:r>
    </w:p>
    <w:p w:rsidR="00FD2396" w:rsidRDefault="00EA787D" w:rsidP="00EA787D">
      <w:pPr>
        <w:suppressAutoHyphens w:val="0"/>
        <w:ind w:firstLine="563"/>
        <w:jc w:val="right"/>
      </w:pPr>
      <w:r>
        <w:rPr>
          <w:rFonts w:eastAsia="Calibri"/>
          <w:sz w:val="28"/>
          <w:szCs w:val="28"/>
          <w:lang w:eastAsia="zh-CN"/>
        </w:rPr>
        <w:br w:type="page"/>
      </w:r>
      <w:r w:rsidR="00A65990">
        <w:rPr>
          <w:rFonts w:eastAsia="Calibri"/>
          <w:sz w:val="28"/>
          <w:szCs w:val="28"/>
          <w:lang w:eastAsia="zh-CN"/>
        </w:rPr>
        <w:lastRenderedPageBreak/>
        <w:t>Таблица 1</w:t>
      </w:r>
    </w:p>
    <w:p w:rsidR="00FD2396" w:rsidRDefault="00FD2396">
      <w:pPr>
        <w:suppressAutoHyphens w:val="0"/>
        <w:ind w:firstLine="563"/>
        <w:jc w:val="both"/>
        <w:rPr>
          <w:rFonts w:eastAsia="Calibri"/>
          <w:lang w:eastAsia="zh-CN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594"/>
        <w:gridCol w:w="4616"/>
        <w:gridCol w:w="2206"/>
        <w:gridCol w:w="2739"/>
        <w:gridCol w:w="17"/>
        <w:gridCol w:w="6"/>
      </w:tblGrid>
      <w:tr w:rsidR="00FD2396" w:rsidRPr="00EA787D">
        <w:trPr>
          <w:gridAfter w:val="1"/>
          <w:wAfter w:w="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№</w:t>
            </w:r>
            <w:proofErr w:type="gramStart"/>
            <w:r w:rsidRPr="00EA787D">
              <w:rPr>
                <w:rFonts w:eastAsia="Calibri"/>
                <w:lang w:eastAsia="zh-CN"/>
              </w:rPr>
              <w:t>п</w:t>
            </w:r>
            <w:proofErr w:type="gramEnd"/>
            <w:r w:rsidRPr="00EA787D">
              <w:rPr>
                <w:rFonts w:eastAsia="Calibri"/>
                <w:lang w:eastAsia="zh-CN"/>
              </w:rPr>
              <w:t>/п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Наименование мероприятия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Срок исполнения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Ответственный исполнитель</w:t>
            </w:r>
          </w:p>
        </w:tc>
      </w:tr>
      <w:tr w:rsidR="00FD2396" w:rsidRPr="00EA787D">
        <w:tblPrEx>
          <w:tblCellMar>
            <w:left w:w="0" w:type="dxa"/>
            <w:right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2396" w:rsidRPr="00EA787D" w:rsidRDefault="00FD2396">
            <w:pPr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9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2396" w:rsidRPr="00EA787D" w:rsidRDefault="00FD2396">
            <w:pPr>
              <w:suppressAutoHyphens w:val="0"/>
              <w:snapToGrid w:val="0"/>
              <w:ind w:left="720"/>
              <w:rPr>
                <w:rFonts w:eastAsia="Calibri"/>
                <w:b/>
                <w:lang w:eastAsia="zh-CN"/>
              </w:rPr>
            </w:pPr>
          </w:p>
          <w:p w:rsidR="00FD2396" w:rsidRPr="00EA787D" w:rsidRDefault="00A65990">
            <w:pPr>
              <w:numPr>
                <w:ilvl w:val="0"/>
                <w:numId w:val="2"/>
              </w:numPr>
              <w:suppressAutoHyphens w:val="0"/>
              <w:ind w:left="1080" w:hanging="360"/>
              <w:jc w:val="center"/>
            </w:pPr>
            <w:r w:rsidRPr="00EA787D">
              <w:rPr>
                <w:lang w:eastAsia="zh-CN"/>
              </w:rPr>
              <w:t>Информирование</w:t>
            </w:r>
          </w:p>
          <w:p w:rsidR="00FD2396" w:rsidRPr="00EA787D" w:rsidRDefault="00FD2396">
            <w:pPr>
              <w:jc w:val="center"/>
              <w:rPr>
                <w:rFonts w:eastAsia="Calibri"/>
                <w:b/>
                <w:lang w:eastAsia="zh-CN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FD2396" w:rsidRPr="00EA787D" w:rsidRDefault="00FD2396">
            <w:pPr>
              <w:snapToGrid w:val="0"/>
              <w:rPr>
                <w:rFonts w:eastAsia="Calibri"/>
                <w:b/>
                <w:lang w:eastAsia="zh-CN"/>
              </w:rPr>
            </w:pPr>
          </w:p>
        </w:tc>
      </w:tr>
      <w:tr w:rsidR="00FD2396" w:rsidRPr="00EA787D">
        <w:trPr>
          <w:gridAfter w:val="1"/>
          <w:wAfter w:w="6" w:type="dxa"/>
          <w:trHeight w:val="1692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FD2396">
            <w:pPr>
              <w:snapToGrid w:val="0"/>
              <w:jc w:val="center"/>
              <w:rPr>
                <w:rFonts w:eastAsia="Calibri"/>
                <w:b/>
                <w:lang w:eastAsia="zh-CN"/>
              </w:rPr>
            </w:pPr>
          </w:p>
          <w:p w:rsidR="00FD2396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396" w:rsidRPr="00EA787D" w:rsidRDefault="00A65990">
            <w:pPr>
              <w:jc w:val="both"/>
            </w:pPr>
            <w:r w:rsidRPr="00EA787D">
              <w:rPr>
                <w:rFonts w:eastAsia="Calibri"/>
                <w:lang w:eastAsia="zh-CN"/>
              </w:rPr>
              <w:t>Информирование физических лиц, юридических лиц, индивидуальных предпринимателей, по вопрос</w:t>
            </w:r>
            <w:bookmarkStart w:id="0" w:name="_GoBack"/>
            <w:bookmarkEnd w:id="0"/>
            <w:r w:rsidRPr="00EA787D">
              <w:rPr>
                <w:rFonts w:eastAsia="Calibri"/>
                <w:lang w:eastAsia="zh-CN"/>
              </w:rPr>
              <w:t>ам соблюдения обязательных требований, путем размещения и поддержания в актуальном состоянии на официальном сайте администрации Егорьевского района Алтайского края:</w:t>
            </w:r>
          </w:p>
          <w:p w:rsidR="00FD2396" w:rsidRPr="00EA787D" w:rsidRDefault="00A65990">
            <w:pPr>
              <w:jc w:val="both"/>
            </w:pPr>
            <w:r w:rsidRPr="00EA787D">
              <w:rPr>
                <w:rFonts w:eastAsia="Calibri"/>
                <w:lang w:eastAsia="zh-CN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FD2396" w:rsidRPr="00EA787D" w:rsidRDefault="00A65990">
            <w:pPr>
              <w:jc w:val="both"/>
            </w:pPr>
            <w:r w:rsidRPr="00EA787D">
              <w:rPr>
                <w:rFonts w:eastAsia="Calibri"/>
                <w:lang w:eastAsia="zh-CN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FD2396" w:rsidRPr="00EA787D" w:rsidRDefault="00A65990">
            <w:pPr>
              <w:jc w:val="both"/>
            </w:pPr>
            <w:r w:rsidRPr="00EA787D">
              <w:rPr>
                <w:rFonts w:eastAsia="Calibri"/>
                <w:lang w:eastAsia="zh-CN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FD2396" w:rsidRPr="00EA787D" w:rsidRDefault="00FD2396">
            <w:pPr>
              <w:tabs>
                <w:tab w:val="left" w:pos="1155"/>
              </w:tabs>
              <w:rPr>
                <w:rFonts w:eastAsia="Calibri"/>
                <w:lang w:eastAsia="zh-C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1 раз в квартал</w:t>
            </w: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 xml:space="preserve">отдел по управлению муниципальным имуществом и земельным отношениям администрации Егорьевского района Алтайского края </w:t>
            </w: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FD2396" w:rsidRPr="00EA787D">
        <w:trPr>
          <w:gridAfter w:val="1"/>
          <w:wAfter w:w="6" w:type="dxa"/>
          <w:trHeight w:val="100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FD2396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396" w:rsidRPr="00EA787D" w:rsidRDefault="00A65990">
            <w:pPr>
              <w:jc w:val="both"/>
            </w:pPr>
            <w:r w:rsidRPr="00EA787D">
              <w:rPr>
                <w:rFonts w:eastAsia="Calibri"/>
                <w:lang w:eastAsia="zh-CN"/>
              </w:rPr>
              <w:t>4. Программы профилактики рисков причинения вреда.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не позднее 20 декабря предшествующего года</w:t>
            </w: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FD2396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FD2396" w:rsidRPr="00EA787D">
        <w:trPr>
          <w:gridAfter w:val="1"/>
          <w:wAfter w:w="6" w:type="dxa"/>
          <w:trHeight w:val="100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FD2396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396" w:rsidRPr="00EA787D" w:rsidRDefault="00A65990">
            <w:pPr>
              <w:jc w:val="both"/>
            </w:pPr>
            <w:r w:rsidRPr="00EA787D">
              <w:rPr>
                <w:rFonts w:eastAsia="Calibri"/>
                <w:lang w:eastAsia="zh-CN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A65990" w:rsidP="00EA787D">
            <w:pPr>
              <w:jc w:val="center"/>
            </w:pPr>
            <w:r w:rsidRPr="00EA787D">
              <w:rPr>
                <w:rFonts w:eastAsia="Calibri"/>
                <w:lang w:eastAsia="zh-CN"/>
              </w:rPr>
              <w:t>1 раз в год</w:t>
            </w: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FD2396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FD2396" w:rsidRPr="00EA787D">
        <w:trPr>
          <w:gridAfter w:val="1"/>
          <w:wAfter w:w="6" w:type="dxa"/>
          <w:trHeight w:val="100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FD2396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396" w:rsidRPr="00EA787D" w:rsidRDefault="00A65990">
            <w:pPr>
              <w:jc w:val="both"/>
            </w:pPr>
            <w:r w:rsidRPr="00EA787D">
              <w:rPr>
                <w:rFonts w:eastAsia="Calibri"/>
                <w:lang w:eastAsia="zh-CN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FD2396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FD2396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FD2396" w:rsidRPr="00EA787D">
        <w:trPr>
          <w:gridAfter w:val="1"/>
          <w:wAfter w:w="6" w:type="dxa"/>
          <w:trHeight w:val="166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FD2396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396" w:rsidRPr="00EA787D" w:rsidRDefault="00A65990">
            <w:r w:rsidRPr="00EA787D">
              <w:rPr>
                <w:rFonts w:eastAsia="Calibri"/>
                <w:lang w:eastAsia="zh-CN"/>
              </w:rPr>
              <w:t>7. Проверочных листов.</w:t>
            </w:r>
          </w:p>
          <w:p w:rsidR="00FD2396" w:rsidRPr="00EA787D" w:rsidRDefault="00FD2396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не позднее 5 рабочих дней после их утверждения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 xml:space="preserve">отдел по управлению муниципальным имуществом и земельным отношениям администрации Егорьевского района </w:t>
            </w:r>
            <w:r w:rsidRPr="00EA787D">
              <w:rPr>
                <w:rFonts w:eastAsia="Calibri"/>
                <w:lang w:eastAsia="zh-CN"/>
              </w:rPr>
              <w:lastRenderedPageBreak/>
              <w:t xml:space="preserve">Алтайского края </w:t>
            </w: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FD2396" w:rsidRPr="00EA787D">
        <w:trPr>
          <w:gridAfter w:val="1"/>
          <w:wAfter w:w="6" w:type="dxa"/>
          <w:trHeight w:val="221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FD2396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396" w:rsidRPr="00EA787D" w:rsidRDefault="00A65990">
            <w:pPr>
              <w:jc w:val="both"/>
            </w:pPr>
            <w:r w:rsidRPr="00EA787D">
              <w:rPr>
                <w:rFonts w:eastAsia="Calibri"/>
                <w:lang w:eastAsia="zh-CN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не реже 1 раза в год</w:t>
            </w: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FD2396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FD2396" w:rsidRPr="00EA787D">
        <w:tblPrEx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2396" w:rsidRPr="00EA787D" w:rsidRDefault="00FD2396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2396" w:rsidRPr="00EA787D" w:rsidRDefault="00FD2396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  <w:p w:rsidR="00FD2396" w:rsidRPr="00EA787D" w:rsidRDefault="00A65990">
            <w:pPr>
              <w:numPr>
                <w:ilvl w:val="0"/>
                <w:numId w:val="2"/>
              </w:numPr>
              <w:ind w:left="1080" w:hanging="360"/>
              <w:jc w:val="center"/>
            </w:pPr>
            <w:r w:rsidRPr="00EA787D">
              <w:rPr>
                <w:rFonts w:eastAsia="Calibri"/>
                <w:lang w:eastAsia="zh-CN"/>
              </w:rPr>
              <w:t>Консультирование</w:t>
            </w:r>
          </w:p>
        </w:tc>
        <w:tc>
          <w:tcPr>
            <w:tcW w:w="23" w:type="dxa"/>
            <w:gridSpan w:val="2"/>
            <w:shd w:val="clear" w:color="auto" w:fill="auto"/>
          </w:tcPr>
          <w:p w:rsidR="00FD2396" w:rsidRPr="00EA787D" w:rsidRDefault="00FD2396">
            <w:pPr>
              <w:snapToGrid w:val="0"/>
            </w:pPr>
          </w:p>
        </w:tc>
      </w:tr>
      <w:tr w:rsidR="00FD2396" w:rsidRPr="00EA787D">
        <w:trPr>
          <w:gridAfter w:val="1"/>
          <w:wAfter w:w="6" w:type="dxa"/>
          <w:trHeight w:val="8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396" w:rsidRPr="00EA787D" w:rsidRDefault="00A65990">
            <w:r w:rsidRPr="00EA787D">
              <w:rPr>
                <w:rFonts w:eastAsia="Calibri"/>
                <w:lang w:eastAsia="zh-CN"/>
              </w:rPr>
              <w:t>Консультирование осуществляется по вопросам:</w:t>
            </w:r>
          </w:p>
          <w:p w:rsidR="00FD2396" w:rsidRPr="00EA787D" w:rsidRDefault="00A65990">
            <w:r w:rsidRPr="00EA787D">
              <w:rPr>
                <w:rFonts w:eastAsia="Calibri"/>
                <w:lang w:eastAsia="zh-CN"/>
              </w:rPr>
              <w:t>1. Организации и осуществления муниципального контроля.</w:t>
            </w:r>
          </w:p>
          <w:p w:rsidR="00FD2396" w:rsidRPr="00EA787D" w:rsidRDefault="00A65990">
            <w:r w:rsidRPr="00EA787D">
              <w:rPr>
                <w:rFonts w:eastAsia="Calibri"/>
                <w:lang w:eastAsia="zh-CN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FD2396" w:rsidRPr="00EA787D" w:rsidRDefault="00A65990">
            <w:r w:rsidRPr="00EA787D">
              <w:rPr>
                <w:rFonts w:eastAsia="Calibri"/>
                <w:lang w:eastAsia="zh-CN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лесного контроля.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по запросу,</w:t>
            </w:r>
          </w:p>
          <w:p w:rsidR="00FD2396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96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 xml:space="preserve">отдел по управлению муниципальным имуществом и земельным отношениям администрации Егорьевского района Алтайского края </w:t>
            </w:r>
          </w:p>
          <w:p w:rsidR="00FD2396" w:rsidRPr="00EA787D" w:rsidRDefault="00FD2396">
            <w:pPr>
              <w:jc w:val="center"/>
              <w:rPr>
                <w:rFonts w:eastAsia="Calibri"/>
                <w:lang w:eastAsia="zh-CN"/>
              </w:rPr>
            </w:pPr>
          </w:p>
        </w:tc>
      </w:tr>
    </w:tbl>
    <w:p w:rsidR="00FD2396" w:rsidRDefault="00FD2396">
      <w:pPr>
        <w:pStyle w:val="a0"/>
        <w:spacing w:before="65"/>
        <w:ind w:left="2132" w:firstLine="0"/>
        <w:jc w:val="left"/>
        <w:rPr>
          <w:rFonts w:eastAsia="Calibri"/>
          <w:b/>
          <w:sz w:val="28"/>
          <w:szCs w:val="28"/>
          <w:lang w:eastAsia="zh-CN"/>
        </w:rPr>
      </w:pPr>
    </w:p>
    <w:p w:rsidR="00FD2396" w:rsidRDefault="00A65990">
      <w:pPr>
        <w:widowControl w:val="0"/>
        <w:jc w:val="center"/>
      </w:pPr>
      <w:r>
        <w:rPr>
          <w:color w:val="000000"/>
          <w:sz w:val="28"/>
          <w:szCs w:val="28"/>
          <w:lang w:eastAsia="ru-RU"/>
        </w:rPr>
        <w:t xml:space="preserve">4. Показатели результативности и эффективности </w:t>
      </w:r>
      <w:proofErr w:type="gramStart"/>
      <w:r>
        <w:rPr>
          <w:color w:val="000000"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</w:p>
    <w:p w:rsidR="00FD2396" w:rsidRDefault="00FD239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D2396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Источник финансирования исполнения функции по осуществлению муниципального контроля - бюджет муниципального образования Егорьевский район Алтайского края.</w:t>
      </w:r>
    </w:p>
    <w:p w:rsidR="00FD2396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 xml:space="preserve">Текущее управление и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ходом реализации Программы осуществляет администрация Егорьевского района Алтайского края. Ответственным исполнителем Программы является отдел по управлению муниципальным имуществом и земельным отношениям администрации Егорьевского района Алтайского края.</w:t>
      </w:r>
    </w:p>
    <w:p w:rsidR="00FD2396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FD2396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FD2396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</w:t>
      </w:r>
      <w:r>
        <w:rPr>
          <w:sz w:val="28"/>
          <w:szCs w:val="28"/>
          <w:lang w:eastAsia="ru-RU"/>
        </w:rPr>
        <w:lastRenderedPageBreak/>
        <w:t>субъектами вреда (ущерба) охраняемым законом ценностям при проведении профилактических мероприятий.</w:t>
      </w:r>
    </w:p>
    <w:p w:rsidR="00FD2396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Целевые показатели результативности мероприятий Программы по муниципальному лесному контролю:</w:t>
      </w:r>
    </w:p>
    <w:p w:rsidR="00FD2396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1) Количество выявленных нарушений требований лесного законодательства, шт.</w:t>
      </w:r>
    </w:p>
    <w:p w:rsidR="00FD2396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лесного законодательства посредством публикации в средствах массовой информации и на официальном сайте; консультирования и пр.).</w:t>
      </w:r>
    </w:p>
    <w:p w:rsidR="00FD2396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Показатели эффективности:</w:t>
      </w:r>
    </w:p>
    <w:p w:rsidR="00FD2396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лесного законодательства.</w:t>
      </w:r>
    </w:p>
    <w:p w:rsidR="00FD2396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FD2396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FD2396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FD2396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FD2396" w:rsidRDefault="00A65990">
      <w:pPr>
        <w:widowControl w:val="0"/>
        <w:ind w:right="-273"/>
        <w:jc w:val="right"/>
      </w:pPr>
      <w:r>
        <w:rPr>
          <w:color w:val="000000"/>
          <w:sz w:val="28"/>
          <w:szCs w:val="28"/>
          <w:lang w:eastAsia="ru-RU"/>
        </w:rPr>
        <w:t>Таблица№2</w:t>
      </w:r>
    </w:p>
    <w:p w:rsidR="00FD2396" w:rsidRDefault="00FD2396">
      <w:pPr>
        <w:tabs>
          <w:tab w:val="left" w:pos="388"/>
        </w:tabs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-4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929"/>
        <w:gridCol w:w="992"/>
        <w:gridCol w:w="1701"/>
        <w:gridCol w:w="566"/>
        <w:gridCol w:w="849"/>
        <w:gridCol w:w="850"/>
        <w:gridCol w:w="558"/>
        <w:gridCol w:w="13"/>
        <w:gridCol w:w="10"/>
      </w:tblGrid>
      <w:tr w:rsidR="00FD2396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396" w:rsidRDefault="00A6599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396" w:rsidRDefault="00A6599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396" w:rsidRDefault="00A6599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4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396" w:rsidRDefault="00A6599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Показатели результатов деятельности</w:t>
            </w:r>
          </w:p>
        </w:tc>
        <w:tc>
          <w:tcPr>
            <w:tcW w:w="23" w:type="dxa"/>
            <w:gridSpan w:val="2"/>
            <w:shd w:val="clear" w:color="auto" w:fill="auto"/>
          </w:tcPr>
          <w:p w:rsidR="00FD2396" w:rsidRDefault="00FD2396">
            <w:pPr>
              <w:snapToGrid w:val="0"/>
            </w:pPr>
          </w:p>
        </w:tc>
      </w:tr>
      <w:tr w:rsidR="00FD239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96" w:rsidRDefault="00FD239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96" w:rsidRDefault="00FD239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96" w:rsidRDefault="00FD239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96" w:rsidRDefault="00A6599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96" w:rsidRDefault="00A6599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96" w:rsidRDefault="00A65990">
            <w:pPr>
              <w:jc w:val="center"/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Пла-новоезначе-ние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96" w:rsidRDefault="00A65990">
            <w:pPr>
              <w:jc w:val="center"/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Фак-тическ-оезначе-ние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96" w:rsidRDefault="00A65990">
            <w:pPr>
              <w:jc w:val="center"/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Отк-ло-не-ние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  <w:p w:rsidR="00FD2396" w:rsidRDefault="00A6599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(-/+, %)</w:t>
            </w:r>
          </w:p>
        </w:tc>
      </w:tr>
      <w:tr w:rsidR="00FD239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  <w:trHeight w:val="39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96" w:rsidRDefault="00FD2396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FD2396" w:rsidRDefault="00A65990"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96" w:rsidRDefault="00FD2396">
            <w:pPr>
              <w:widowControl w:val="0"/>
              <w:snapToGrid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FD2396" w:rsidRDefault="00A65990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eastAsia="ru-RU"/>
              </w:rPr>
              <w:t>Программа (План)</w:t>
            </w:r>
          </w:p>
          <w:p w:rsidR="00FD2396" w:rsidRDefault="00A65990">
            <w:pPr>
              <w:widowControl w:val="0"/>
              <w:spacing w:line="100" w:lineRule="atLeast"/>
              <w:jc w:val="both"/>
            </w:pP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 xml:space="preserve">«Профилактика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профилактики рисков причинения вреда (ущерба) охраняемым законом ценностям по муниципальному лесного контролю на территории муниципального образования Егорьевский район Алтайского края на 202</w:t>
            </w:r>
            <w:r w:rsidRPr="00093519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»</w:t>
            </w:r>
            <w:proofErr w:type="gramEnd"/>
          </w:p>
          <w:p w:rsidR="00FD2396" w:rsidRDefault="00FD239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96" w:rsidRDefault="00FD23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FD2396" w:rsidRDefault="00A65990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96" w:rsidRDefault="00FD2396">
            <w:pPr>
              <w:suppressLineNumbers/>
              <w:snapToGrid w:val="0"/>
              <w:rPr>
                <w:color w:val="000000"/>
                <w:sz w:val="20"/>
                <w:szCs w:val="20"/>
              </w:rPr>
            </w:pPr>
          </w:p>
          <w:p w:rsidR="00FD2396" w:rsidRDefault="00A65990">
            <w:pPr>
              <w:suppressLineNumbers/>
            </w:pPr>
            <w:r>
              <w:rPr>
                <w:color w:val="000000"/>
                <w:sz w:val="20"/>
                <w:szCs w:val="20"/>
              </w:rPr>
              <w:t>Выполнение запланированных мероприятий</w:t>
            </w:r>
          </w:p>
          <w:p w:rsidR="00FD2396" w:rsidRDefault="00FD2396">
            <w:pPr>
              <w:suppressLineNumbers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96" w:rsidRDefault="00FD23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FD2396" w:rsidRDefault="00A65990">
            <w:pPr>
              <w:jc w:val="center"/>
            </w:pPr>
            <w:r>
              <w:rPr>
                <w:color w:val="000000"/>
                <w:sz w:val="20"/>
                <w:szCs w:val="20"/>
              </w:rPr>
              <w:t>%</w:t>
            </w:r>
          </w:p>
          <w:p w:rsidR="00FD2396" w:rsidRDefault="00FD23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96" w:rsidRDefault="00FD23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FD2396" w:rsidRDefault="00A65990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96" w:rsidRDefault="00FD23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96" w:rsidRDefault="00FD2396">
            <w:pPr>
              <w:snapToGrid w:val="0"/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D2396" w:rsidRDefault="00FD2396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D2396" w:rsidRDefault="00FD2396">
      <w:pPr>
        <w:spacing w:before="64"/>
        <w:ind w:left="4877" w:right="142" w:firstLine="2863"/>
        <w:jc w:val="right"/>
      </w:pPr>
    </w:p>
    <w:sectPr w:rsidR="00FD2396" w:rsidSect="00FD2396">
      <w:pgSz w:w="11906" w:h="16838"/>
      <w:pgMar w:top="1134" w:right="920" w:bottom="1276" w:left="1800" w:header="720" w:footer="720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93519"/>
    <w:rsid w:val="00093519"/>
    <w:rsid w:val="005E08D0"/>
    <w:rsid w:val="00610D87"/>
    <w:rsid w:val="00A65990"/>
    <w:rsid w:val="00EA787D"/>
    <w:rsid w:val="00FD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D2396"/>
    <w:pPr>
      <w:keepNext/>
      <w:tabs>
        <w:tab w:val="left" w:pos="0"/>
      </w:tabs>
      <w:suppressAutoHyphens w:val="0"/>
      <w:ind w:left="432" w:hanging="432"/>
      <w:jc w:val="center"/>
      <w:outlineLvl w:val="0"/>
    </w:pPr>
    <w:rPr>
      <w:rFonts w:ascii="Arial" w:hAnsi="Arial" w:cs="Arial"/>
      <w:spacing w:val="32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D2396"/>
  </w:style>
  <w:style w:type="character" w:customStyle="1" w:styleId="WW8Num1z1">
    <w:name w:val="WW8Num1z1"/>
    <w:rsid w:val="00FD2396"/>
  </w:style>
  <w:style w:type="character" w:customStyle="1" w:styleId="WW8Num1z2">
    <w:name w:val="WW8Num1z2"/>
    <w:rsid w:val="00FD2396"/>
  </w:style>
  <w:style w:type="character" w:customStyle="1" w:styleId="WW8Num1z3">
    <w:name w:val="WW8Num1z3"/>
    <w:rsid w:val="00FD2396"/>
  </w:style>
  <w:style w:type="character" w:customStyle="1" w:styleId="WW8Num1z4">
    <w:name w:val="WW8Num1z4"/>
    <w:rsid w:val="00FD2396"/>
  </w:style>
  <w:style w:type="character" w:customStyle="1" w:styleId="WW8Num1z5">
    <w:name w:val="WW8Num1z5"/>
    <w:rsid w:val="00FD2396"/>
  </w:style>
  <w:style w:type="character" w:customStyle="1" w:styleId="WW8Num1z6">
    <w:name w:val="WW8Num1z6"/>
    <w:rsid w:val="00FD2396"/>
  </w:style>
  <w:style w:type="character" w:customStyle="1" w:styleId="WW8Num1z7">
    <w:name w:val="WW8Num1z7"/>
    <w:rsid w:val="00FD2396"/>
  </w:style>
  <w:style w:type="character" w:customStyle="1" w:styleId="WW8Num1z8">
    <w:name w:val="WW8Num1z8"/>
    <w:rsid w:val="00FD2396"/>
  </w:style>
  <w:style w:type="character" w:customStyle="1" w:styleId="WW8Num2z0">
    <w:name w:val="WW8Num2z0"/>
    <w:rsid w:val="00FD2396"/>
  </w:style>
  <w:style w:type="character" w:customStyle="1" w:styleId="WW8Num2z1">
    <w:name w:val="WW8Num2z1"/>
    <w:rsid w:val="00FD2396"/>
  </w:style>
  <w:style w:type="character" w:customStyle="1" w:styleId="WW8Num2z2">
    <w:name w:val="WW8Num2z2"/>
    <w:rsid w:val="00FD2396"/>
  </w:style>
  <w:style w:type="character" w:customStyle="1" w:styleId="WW8Num2z3">
    <w:name w:val="WW8Num2z3"/>
    <w:rsid w:val="00FD2396"/>
  </w:style>
  <w:style w:type="character" w:customStyle="1" w:styleId="WW8Num2z4">
    <w:name w:val="WW8Num2z4"/>
    <w:rsid w:val="00FD2396"/>
  </w:style>
  <w:style w:type="character" w:customStyle="1" w:styleId="WW8Num2z5">
    <w:name w:val="WW8Num2z5"/>
    <w:rsid w:val="00FD2396"/>
  </w:style>
  <w:style w:type="character" w:customStyle="1" w:styleId="WW8Num2z6">
    <w:name w:val="WW8Num2z6"/>
    <w:rsid w:val="00FD2396"/>
  </w:style>
  <w:style w:type="character" w:customStyle="1" w:styleId="WW8Num2z7">
    <w:name w:val="WW8Num2z7"/>
    <w:rsid w:val="00FD2396"/>
  </w:style>
  <w:style w:type="character" w:customStyle="1" w:styleId="WW8Num2z8">
    <w:name w:val="WW8Num2z8"/>
    <w:rsid w:val="00FD2396"/>
  </w:style>
  <w:style w:type="character" w:customStyle="1" w:styleId="WW8Num3z0">
    <w:name w:val="WW8Num3z0"/>
    <w:rsid w:val="00FD2396"/>
    <w:rPr>
      <w:sz w:val="28"/>
      <w:szCs w:val="28"/>
    </w:rPr>
  </w:style>
  <w:style w:type="character" w:customStyle="1" w:styleId="WW8Num3z1">
    <w:name w:val="WW8Num3z1"/>
    <w:rsid w:val="00FD2396"/>
  </w:style>
  <w:style w:type="character" w:customStyle="1" w:styleId="WW8Num3z2">
    <w:name w:val="WW8Num3z2"/>
    <w:rsid w:val="00FD2396"/>
  </w:style>
  <w:style w:type="character" w:customStyle="1" w:styleId="WW8Num3z3">
    <w:name w:val="WW8Num3z3"/>
    <w:rsid w:val="00FD2396"/>
  </w:style>
  <w:style w:type="character" w:customStyle="1" w:styleId="WW8Num3z4">
    <w:name w:val="WW8Num3z4"/>
    <w:rsid w:val="00FD2396"/>
  </w:style>
  <w:style w:type="character" w:customStyle="1" w:styleId="WW8Num3z5">
    <w:name w:val="WW8Num3z5"/>
    <w:rsid w:val="00FD2396"/>
  </w:style>
  <w:style w:type="character" w:customStyle="1" w:styleId="WW8Num3z6">
    <w:name w:val="WW8Num3z6"/>
    <w:rsid w:val="00FD2396"/>
  </w:style>
  <w:style w:type="character" w:customStyle="1" w:styleId="WW8Num3z7">
    <w:name w:val="WW8Num3z7"/>
    <w:rsid w:val="00FD2396"/>
  </w:style>
  <w:style w:type="character" w:customStyle="1" w:styleId="WW8Num3z8">
    <w:name w:val="WW8Num3z8"/>
    <w:rsid w:val="00FD2396"/>
  </w:style>
  <w:style w:type="character" w:customStyle="1" w:styleId="10">
    <w:name w:val="Основной шрифт абзаца1"/>
    <w:rsid w:val="00FD2396"/>
  </w:style>
  <w:style w:type="character" w:customStyle="1" w:styleId="2">
    <w:name w:val="Основной текст (2)_"/>
    <w:basedOn w:val="10"/>
    <w:rsid w:val="00FD2396"/>
    <w:rPr>
      <w:lang w:bidi="ar-SA"/>
    </w:rPr>
  </w:style>
  <w:style w:type="character" w:customStyle="1" w:styleId="11pt">
    <w:name w:val="Подпись к картинке + Интервал 11 pt"/>
    <w:basedOn w:val="10"/>
    <w:rsid w:val="00FD2396"/>
    <w:rPr>
      <w:rFonts w:ascii="Times New Roman" w:hAnsi="Times New Roman" w:cs="Times New Roman"/>
      <w:spacing w:val="220"/>
      <w:sz w:val="23"/>
      <w:szCs w:val="23"/>
      <w:lang w:val="en-US" w:eastAsia="en-US"/>
    </w:rPr>
  </w:style>
  <w:style w:type="character" w:customStyle="1" w:styleId="a4">
    <w:name w:val="Основной текст Знак"/>
    <w:basedOn w:val="10"/>
    <w:rsid w:val="00FD2396"/>
    <w:rPr>
      <w:sz w:val="23"/>
      <w:szCs w:val="23"/>
      <w:lang w:bidi="ar-SA"/>
    </w:rPr>
  </w:style>
  <w:style w:type="character" w:styleId="a5">
    <w:name w:val="Emphasis"/>
    <w:qFormat/>
    <w:rsid w:val="00FD2396"/>
    <w:rPr>
      <w:i/>
      <w:iCs/>
    </w:rPr>
  </w:style>
  <w:style w:type="character" w:customStyle="1" w:styleId="a6">
    <w:name w:val="Подпись к таблице_"/>
    <w:rsid w:val="00FD2396"/>
    <w:rPr>
      <w:spacing w:val="9"/>
      <w:lang w:bidi="ar-SA"/>
    </w:rPr>
  </w:style>
  <w:style w:type="character" w:customStyle="1" w:styleId="11">
    <w:name w:val="Основной текст1"/>
    <w:rsid w:val="00FD2396"/>
    <w:rPr>
      <w:rFonts w:eastAsia="Times New Roman"/>
      <w:color w:val="000000"/>
      <w:spacing w:val="9"/>
      <w:w w:val="100"/>
      <w:position w:val="0"/>
      <w:sz w:val="24"/>
      <w:szCs w:val="24"/>
      <w:vertAlign w:val="baseline"/>
      <w:lang w:val="ru-RU"/>
    </w:rPr>
  </w:style>
  <w:style w:type="character" w:customStyle="1" w:styleId="12">
    <w:name w:val="Номер страницы1"/>
    <w:basedOn w:val="10"/>
    <w:rsid w:val="00FD2396"/>
  </w:style>
  <w:style w:type="character" w:styleId="a7">
    <w:name w:val="Hyperlink"/>
    <w:basedOn w:val="10"/>
    <w:rsid w:val="00FD2396"/>
    <w:rPr>
      <w:color w:val="0000FF"/>
      <w:u w:val="single"/>
    </w:rPr>
  </w:style>
  <w:style w:type="character" w:customStyle="1" w:styleId="ListLabel1">
    <w:name w:val="ListLabel 1"/>
    <w:rsid w:val="00FD2396"/>
    <w:rPr>
      <w:rFonts w:eastAsia="Times New Roman" w:cs="Times New Roman"/>
      <w:w w:val="99"/>
      <w:sz w:val="28"/>
      <w:szCs w:val="28"/>
    </w:rPr>
  </w:style>
  <w:style w:type="character" w:customStyle="1" w:styleId="ListLabel2">
    <w:name w:val="ListLabel 2"/>
    <w:rsid w:val="00FD2396"/>
    <w:rPr>
      <w:rFonts w:eastAsia="Times New Roman"/>
      <w:w w:val="99"/>
      <w:sz w:val="28"/>
    </w:rPr>
  </w:style>
  <w:style w:type="character" w:customStyle="1" w:styleId="ListLabel3">
    <w:name w:val="ListLabel 3"/>
    <w:rsid w:val="00FD2396"/>
    <w:rPr>
      <w:rFonts w:cs="Times New Roman"/>
    </w:rPr>
  </w:style>
  <w:style w:type="character" w:customStyle="1" w:styleId="ListLabel4">
    <w:name w:val="ListLabel 4"/>
    <w:rsid w:val="00FD2396"/>
    <w:rPr>
      <w:rFonts w:eastAsia="Times New Roman"/>
      <w:spacing w:val="-5"/>
      <w:w w:val="100"/>
      <w:sz w:val="24"/>
    </w:rPr>
  </w:style>
  <w:style w:type="character" w:customStyle="1" w:styleId="ListLabel5">
    <w:name w:val="ListLabel 5"/>
    <w:rsid w:val="00FD2396"/>
    <w:rPr>
      <w:rFonts w:eastAsia="Times New Roman"/>
      <w:spacing w:val="-30"/>
      <w:w w:val="100"/>
      <w:sz w:val="24"/>
    </w:rPr>
  </w:style>
  <w:style w:type="paragraph" w:customStyle="1" w:styleId="a8">
    <w:name w:val="Заголовок"/>
    <w:basedOn w:val="a"/>
    <w:next w:val="a0"/>
    <w:rsid w:val="00FD2396"/>
    <w:pPr>
      <w:keepNext/>
      <w:spacing w:before="240" w:after="120"/>
    </w:pPr>
    <w:rPr>
      <w:rFonts w:ascii="Arial" w:eastAsia="Arial" w:hAnsi="Arial" w:cs="Arial"/>
      <w:b/>
      <w:bCs/>
      <w:sz w:val="22"/>
      <w:szCs w:val="22"/>
    </w:rPr>
  </w:style>
  <w:style w:type="paragraph" w:styleId="a0">
    <w:name w:val="Body Text"/>
    <w:basedOn w:val="a"/>
    <w:rsid w:val="00FD2396"/>
    <w:pPr>
      <w:shd w:val="clear" w:color="auto" w:fill="FFFFFF"/>
      <w:suppressAutoHyphens w:val="0"/>
      <w:spacing w:after="60" w:line="240" w:lineRule="atLeast"/>
      <w:ind w:hanging="1000"/>
      <w:jc w:val="both"/>
    </w:pPr>
    <w:rPr>
      <w:sz w:val="23"/>
      <w:szCs w:val="23"/>
      <w:lang w:eastAsia="ru-RU"/>
    </w:rPr>
  </w:style>
  <w:style w:type="paragraph" w:styleId="a9">
    <w:name w:val="List"/>
    <w:basedOn w:val="a0"/>
    <w:rsid w:val="00FD2396"/>
    <w:rPr>
      <w:rFonts w:cs="Arial"/>
    </w:rPr>
  </w:style>
  <w:style w:type="paragraph" w:styleId="aa">
    <w:name w:val="caption"/>
    <w:basedOn w:val="a"/>
    <w:qFormat/>
    <w:rsid w:val="00FD2396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rsid w:val="00FD2396"/>
    <w:pPr>
      <w:suppressLineNumbers/>
    </w:pPr>
    <w:rPr>
      <w:rFonts w:cs="Arial"/>
    </w:rPr>
  </w:style>
  <w:style w:type="paragraph" w:customStyle="1" w:styleId="20">
    <w:name w:val="Знак2"/>
    <w:basedOn w:val="a"/>
    <w:rsid w:val="00FD239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(веб)1"/>
    <w:basedOn w:val="a"/>
    <w:rsid w:val="00FD2396"/>
    <w:pPr>
      <w:suppressAutoHyphens w:val="0"/>
      <w:spacing w:before="100" w:after="100"/>
    </w:pPr>
    <w:rPr>
      <w:lang w:eastAsia="ru-RU"/>
    </w:rPr>
  </w:style>
  <w:style w:type="paragraph" w:customStyle="1" w:styleId="21">
    <w:name w:val="Основной текст (2)"/>
    <w:basedOn w:val="a"/>
    <w:rsid w:val="00FD2396"/>
    <w:pPr>
      <w:shd w:val="clear" w:color="auto" w:fill="FFFFFF"/>
      <w:suppressAutoHyphens w:val="0"/>
      <w:spacing w:line="254" w:lineRule="exact"/>
      <w:ind w:hanging="1160"/>
      <w:jc w:val="both"/>
    </w:pPr>
    <w:rPr>
      <w:sz w:val="20"/>
      <w:szCs w:val="20"/>
      <w:lang w:eastAsia="ru-RU"/>
    </w:rPr>
  </w:style>
  <w:style w:type="paragraph" w:customStyle="1" w:styleId="15">
    <w:name w:val="Текст выноски1"/>
    <w:basedOn w:val="a"/>
    <w:rsid w:val="00FD2396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FD239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Подпись к таблице"/>
    <w:basedOn w:val="a"/>
    <w:rsid w:val="00FD2396"/>
    <w:pPr>
      <w:widowControl w:val="0"/>
      <w:shd w:val="clear" w:color="auto" w:fill="FFFFFF"/>
      <w:suppressAutoHyphens w:val="0"/>
      <w:spacing w:line="0" w:lineRule="atLeast"/>
    </w:pPr>
    <w:rPr>
      <w:spacing w:val="9"/>
      <w:sz w:val="20"/>
      <w:szCs w:val="20"/>
      <w:lang w:eastAsia="ru-RU"/>
    </w:rPr>
  </w:style>
  <w:style w:type="paragraph" w:customStyle="1" w:styleId="22">
    <w:name w:val="Основной текст2"/>
    <w:basedOn w:val="a"/>
    <w:rsid w:val="00FD2396"/>
    <w:pPr>
      <w:widowControl w:val="0"/>
      <w:shd w:val="clear" w:color="auto" w:fill="FFFFFF"/>
      <w:suppressAutoHyphens w:val="0"/>
      <w:spacing w:before="600" w:after="60" w:line="0" w:lineRule="atLeast"/>
      <w:jc w:val="center"/>
    </w:pPr>
    <w:rPr>
      <w:spacing w:val="9"/>
      <w:sz w:val="20"/>
      <w:szCs w:val="20"/>
      <w:lang w:val="en-US" w:eastAsia="en-US"/>
    </w:rPr>
  </w:style>
  <w:style w:type="paragraph" w:customStyle="1" w:styleId="ad">
    <w:name w:val="Верхний и нижний колонтитулы"/>
    <w:basedOn w:val="a"/>
    <w:rsid w:val="00FD2396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rsid w:val="00FD2396"/>
    <w:pPr>
      <w:suppressLineNumbers/>
      <w:tabs>
        <w:tab w:val="center" w:pos="4677"/>
        <w:tab w:val="right" w:pos="9355"/>
      </w:tabs>
      <w:suppressAutoHyphens w:val="0"/>
      <w:jc w:val="both"/>
    </w:pPr>
    <w:rPr>
      <w:sz w:val="28"/>
      <w:szCs w:val="20"/>
      <w:lang w:eastAsia="ru-RU"/>
    </w:rPr>
  </w:style>
  <w:style w:type="paragraph" w:styleId="af">
    <w:name w:val="footer"/>
    <w:basedOn w:val="a"/>
    <w:rsid w:val="00FD2396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FD2396"/>
    <w:pPr>
      <w:widowControl w:val="0"/>
      <w:suppressAutoHyphens w:val="0"/>
      <w:ind w:left="159" w:right="148" w:firstLine="705"/>
      <w:jc w:val="both"/>
    </w:pPr>
    <w:rPr>
      <w:rFonts w:eastAsia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rsid w:val="00FD2396"/>
    <w:pPr>
      <w:widowControl w:val="0"/>
      <w:suppressAutoHyphens w:val="0"/>
    </w:pPr>
    <w:rPr>
      <w:rFonts w:eastAsia="Calibri"/>
      <w:sz w:val="22"/>
      <w:szCs w:val="22"/>
      <w:lang w:val="en-US" w:eastAsia="en-US"/>
    </w:rPr>
  </w:style>
  <w:style w:type="paragraph" w:customStyle="1" w:styleId="af0">
    <w:name w:val="Знак Знак"/>
    <w:basedOn w:val="a"/>
    <w:rsid w:val="00FD239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FD2396"/>
    <w:pPr>
      <w:ind w:left="720"/>
    </w:pPr>
  </w:style>
  <w:style w:type="paragraph" w:customStyle="1" w:styleId="s1">
    <w:name w:val="s_1"/>
    <w:basedOn w:val="a"/>
    <w:rsid w:val="00FD2396"/>
    <w:pPr>
      <w:suppressAutoHyphens w:val="0"/>
      <w:spacing w:before="280" w:after="280"/>
    </w:pPr>
    <w:rPr>
      <w:lang w:eastAsia="zh-CN"/>
    </w:rPr>
  </w:style>
  <w:style w:type="paragraph" w:customStyle="1" w:styleId="ConsPlusNormal">
    <w:name w:val="ConsPlusNormal"/>
    <w:rsid w:val="00FD2396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af1">
    <w:name w:val="Содержимое таблицы"/>
    <w:basedOn w:val="a"/>
    <w:rsid w:val="00FD2396"/>
    <w:pPr>
      <w:widowControl w:val="0"/>
      <w:suppressLineNumbers/>
    </w:pPr>
  </w:style>
  <w:style w:type="paragraph" w:customStyle="1" w:styleId="af2">
    <w:name w:val="Заголовок таблицы"/>
    <w:basedOn w:val="af1"/>
    <w:rsid w:val="00FD239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tabs>
        <w:tab w:val="left" w:pos="0"/>
      </w:tabs>
      <w:suppressAutoHyphens w:val="0"/>
      <w:jc w:val="center"/>
      <w:outlineLvl w:val="0"/>
    </w:pPr>
    <w:rPr>
      <w:rFonts w:ascii="Arial" w:hAnsi="Arial" w:cs="Arial"/>
      <w:spacing w:val="32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2">
    <w:name w:val="Основной текст (2)_"/>
    <w:basedOn w:val="DefaultParagraphFont"/>
    <w:rPr>
      <w:lang w:bidi="ar-SA"/>
    </w:rPr>
  </w:style>
  <w:style w:type="character" w:customStyle="1" w:styleId="11pt">
    <w:name w:val="Подпись к картинке + Интервал 11 pt"/>
    <w:basedOn w:val="DefaultParagraphFont"/>
    <w:rPr>
      <w:rFonts w:ascii="Times New Roman" w:hAnsi="Times New Roman" w:cs="Times New Roman"/>
      <w:spacing w:val="220"/>
      <w:sz w:val="23"/>
      <w:szCs w:val="23"/>
      <w:lang w:val="en-US" w:eastAsia="en-US"/>
    </w:rPr>
  </w:style>
  <w:style w:type="character" w:customStyle="1" w:styleId="a4">
    <w:name w:val="Основной текст Знак"/>
    <w:basedOn w:val="DefaultParagraphFont"/>
    <w:rPr>
      <w:sz w:val="23"/>
      <w:szCs w:val="23"/>
      <w:lang w:bidi="ar-SA"/>
    </w:rPr>
  </w:style>
  <w:style w:type="character" w:styleId="a5">
    <w:name w:val="Emphasis"/>
    <w:qFormat/>
    <w:rPr>
      <w:i/>
      <w:iCs/>
    </w:rPr>
  </w:style>
  <w:style w:type="character" w:customStyle="1" w:styleId="a6">
    <w:name w:val="Подпись к таблице_"/>
    <w:rPr>
      <w:spacing w:val="9"/>
      <w:lang w:bidi="ar-SA"/>
    </w:rPr>
  </w:style>
  <w:style w:type="character" w:customStyle="1" w:styleId="10">
    <w:name w:val="Основной текст1"/>
    <w:rPr>
      <w:rFonts w:eastAsia="Times New Roman"/>
      <w:color w:val="000000"/>
      <w:spacing w:val="9"/>
      <w:w w:val="100"/>
      <w:position w:val="0"/>
      <w:sz w:val="24"/>
      <w:szCs w:val="24"/>
      <w:vertAlign w:val="baseline"/>
      <w:lang w:val="ru-RU"/>
    </w:rPr>
  </w:style>
  <w:style w:type="character" w:customStyle="1" w:styleId="pagenumber">
    <w:name w:val="page number"/>
    <w:basedOn w:val="DefaultParagraphFont"/>
  </w:style>
  <w:style w:type="character" w:styleId="a7">
    <w:name w:val="Hyperlink"/>
    <w:basedOn w:val="DefaultParagraphFont"/>
    <w:rPr>
      <w:color w:val="0000FF"/>
      <w:u w:val="single"/>
      <w:lang/>
    </w:rPr>
  </w:style>
  <w:style w:type="character" w:customStyle="1" w:styleId="ListLabel1">
    <w:name w:val="ListLabel 1"/>
    <w:rPr>
      <w:rFonts w:eastAsia="Times New Roman" w:cs="Times New Roman"/>
      <w:w w:val="99"/>
      <w:sz w:val="28"/>
      <w:szCs w:val="28"/>
    </w:rPr>
  </w:style>
  <w:style w:type="character" w:customStyle="1" w:styleId="ListLabel2">
    <w:name w:val="ListLabel 2"/>
    <w:rPr>
      <w:rFonts w:eastAsia="Times New Roman"/>
      <w:w w:val="99"/>
      <w:sz w:val="28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/>
      <w:spacing w:val="-5"/>
      <w:w w:val="100"/>
      <w:sz w:val="24"/>
    </w:rPr>
  </w:style>
  <w:style w:type="character" w:customStyle="1" w:styleId="ListLabel5">
    <w:name w:val="ListLabel 5"/>
    <w:rPr>
      <w:rFonts w:eastAsia="Times New Roman"/>
      <w:spacing w:val="-30"/>
      <w:w w:val="100"/>
      <w:sz w:val="24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Arial" w:hAnsi="Arial" w:cs="Arial"/>
      <w:b/>
      <w:bCs/>
      <w:sz w:val="22"/>
      <w:szCs w:val="22"/>
    </w:rPr>
  </w:style>
  <w:style w:type="paragraph" w:styleId="a0">
    <w:name w:val="Body Text"/>
    <w:basedOn w:val="a"/>
    <w:pPr>
      <w:shd w:val="clear" w:color="auto" w:fill="FFFFFF"/>
      <w:suppressAutoHyphens w:val="0"/>
      <w:spacing w:after="60" w:line="240" w:lineRule="atLeast"/>
      <w:ind w:hanging="1000"/>
      <w:jc w:val="both"/>
    </w:pPr>
    <w:rPr>
      <w:sz w:val="23"/>
      <w:szCs w:val="23"/>
      <w:lang w:eastAsia="ru-RU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0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Web">
    <w:name w:val="Normal (Web)"/>
    <w:basedOn w:val="a"/>
    <w:pPr>
      <w:suppressAutoHyphens w:val="0"/>
      <w:spacing w:before="100" w:after="100"/>
    </w:pPr>
    <w:rPr>
      <w:lang w:eastAsia="ru-RU"/>
    </w:rPr>
  </w:style>
  <w:style w:type="paragraph" w:customStyle="1" w:styleId="21">
    <w:name w:val="Основной текст (2)"/>
    <w:basedOn w:val="a"/>
    <w:pPr>
      <w:shd w:val="clear" w:color="auto" w:fill="FFFFFF"/>
      <w:suppressAutoHyphens w:val="0"/>
      <w:spacing w:line="254" w:lineRule="exact"/>
      <w:ind w:hanging="1160"/>
      <w:jc w:val="both"/>
    </w:pPr>
    <w:rPr>
      <w:sz w:val="20"/>
      <w:szCs w:val="20"/>
      <w:lang w:eastAsia="ru-RU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Подпись к таблице"/>
    <w:basedOn w:val="a"/>
    <w:pPr>
      <w:widowControl w:val="0"/>
      <w:shd w:val="clear" w:color="auto" w:fill="FFFFFF"/>
      <w:suppressAutoHyphens w:val="0"/>
      <w:spacing w:line="0" w:lineRule="atLeast"/>
    </w:pPr>
    <w:rPr>
      <w:spacing w:val="9"/>
      <w:sz w:val="20"/>
      <w:szCs w:val="20"/>
      <w:lang w:eastAsia="ru-RU"/>
    </w:rPr>
  </w:style>
  <w:style w:type="paragraph" w:customStyle="1" w:styleId="22">
    <w:name w:val="Основной текст2"/>
    <w:basedOn w:val="a"/>
    <w:pPr>
      <w:widowControl w:val="0"/>
      <w:shd w:val="clear" w:color="auto" w:fill="FFFFFF"/>
      <w:suppressAutoHyphens w:val="0"/>
      <w:spacing w:before="600" w:after="60" w:line="0" w:lineRule="atLeast"/>
      <w:jc w:val="center"/>
    </w:pPr>
    <w:rPr>
      <w:spacing w:val="9"/>
      <w:sz w:val="20"/>
      <w:szCs w:val="20"/>
      <w:lang w:val="en-US" w:eastAsia="en-US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  <w:suppressAutoHyphens w:val="0"/>
      <w:jc w:val="both"/>
    </w:pPr>
    <w:rPr>
      <w:sz w:val="28"/>
      <w:szCs w:val="20"/>
      <w:lang w:eastAsia="ru-RU"/>
    </w:r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pPr>
      <w:widowControl w:val="0"/>
      <w:suppressAutoHyphens w:val="0"/>
      <w:ind w:left="159" w:right="148" w:firstLine="705"/>
      <w:jc w:val="both"/>
    </w:pPr>
    <w:rPr>
      <w:rFonts w:eastAsia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pPr>
      <w:widowControl w:val="0"/>
      <w:suppressAutoHyphens w:val="0"/>
    </w:pPr>
    <w:rPr>
      <w:rFonts w:eastAsia="Calibri"/>
      <w:sz w:val="22"/>
      <w:szCs w:val="22"/>
      <w:lang w:val="en-US" w:eastAsia="en-US"/>
    </w:rPr>
  </w:style>
  <w:style w:type="paragraph" w:customStyle="1" w:styleId="af0">
    <w:name w:val="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s1">
    <w:name w:val="s_1"/>
    <w:basedOn w:val="a"/>
    <w:pPr>
      <w:suppressAutoHyphens w:val="0"/>
      <w:spacing w:before="280" w:after="280"/>
    </w:pPr>
    <w:rPr>
      <w:lang w:eastAsia="zh-CN"/>
    </w:rPr>
  </w:style>
  <w:style w:type="paragraph" w:customStyle="1" w:styleId="ConsPlusNormal">
    <w:name w:val="ConsPlusNormal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af1">
    <w:name w:val="Содержимое таблицы"/>
    <w:basedOn w:val="a"/>
    <w:pPr>
      <w:widowControl w:val="0"/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Проект: «СОГЛАСОВАНО»  </vt:lpstr>
    </vt:vector>
  </TitlesOfParts>
  <Company/>
  <LinksUpToDate>false</LinksUpToDate>
  <CharactersWithSpaces>13966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Проект: «СОГЛАСОВАНО»  </dc:title>
  <dc:subject/>
  <dc:creator>Пользователь</dc:creator>
  <cp:keywords/>
  <cp:lastModifiedBy>Пользователь</cp:lastModifiedBy>
  <cp:revision>4</cp:revision>
  <cp:lastPrinted>2021-12-13T00:13:00Z</cp:lastPrinted>
  <dcterms:created xsi:type="dcterms:W3CDTF">2022-12-20T06:59:00Z</dcterms:created>
  <dcterms:modified xsi:type="dcterms:W3CDTF">2022-12-21T08:00:00Z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